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05" w:rsidRPr="007C0F89" w:rsidRDefault="00783905" w:rsidP="00783905">
      <w:pPr>
        <w:jc w:val="right"/>
        <w:rPr>
          <w:rFonts w:asciiTheme="minorHAnsi" w:hAnsiTheme="minorHAnsi"/>
        </w:rPr>
      </w:pPr>
      <w:r w:rsidRPr="007C0F89">
        <w:rPr>
          <w:rFonts w:asciiTheme="minorHAnsi" w:hAnsiTheme="minorHAnsi"/>
        </w:rPr>
        <w:t>……………….………………..</w:t>
      </w:r>
    </w:p>
    <w:p w:rsidR="00783905" w:rsidRPr="007C0F89" w:rsidRDefault="00783905" w:rsidP="00783905">
      <w:pPr>
        <w:jc w:val="right"/>
        <w:rPr>
          <w:rFonts w:asciiTheme="minorHAnsi" w:hAnsiTheme="minorHAnsi"/>
          <w:i/>
        </w:rPr>
      </w:pPr>
      <w:r w:rsidRPr="007C0F89">
        <w:rPr>
          <w:rFonts w:asciiTheme="minorHAnsi" w:hAnsiTheme="minorHAnsi"/>
          <w:i/>
        </w:rPr>
        <w:t>miejscowość i data</w:t>
      </w:r>
    </w:p>
    <w:p w:rsidR="00783905" w:rsidRPr="007C0F89" w:rsidRDefault="00783905">
      <w:pPr>
        <w:rPr>
          <w:rFonts w:asciiTheme="minorHAnsi" w:hAnsiTheme="minorHAnsi"/>
        </w:rPr>
      </w:pPr>
      <w:r w:rsidRPr="007C0F89">
        <w:rPr>
          <w:rFonts w:asciiTheme="minorHAnsi" w:hAnsiTheme="minorHAnsi"/>
        </w:rPr>
        <w:t>…………………………………………………………………….…</w:t>
      </w:r>
    </w:p>
    <w:p w:rsidR="00783905" w:rsidRPr="007C0F89" w:rsidRDefault="00783905" w:rsidP="000876F6">
      <w:pPr>
        <w:tabs>
          <w:tab w:val="left" w:pos="5175"/>
        </w:tabs>
        <w:rPr>
          <w:rFonts w:asciiTheme="minorHAnsi" w:hAnsiTheme="minorHAnsi"/>
          <w:i/>
        </w:rPr>
      </w:pPr>
      <w:r w:rsidRPr="007C0F89">
        <w:rPr>
          <w:rFonts w:asciiTheme="minorHAnsi" w:hAnsiTheme="minorHAnsi"/>
          <w:i/>
        </w:rPr>
        <w:t xml:space="preserve">Imię i Nazwisko osoby upoważnionej </w:t>
      </w:r>
      <w:r w:rsidR="000876F6">
        <w:rPr>
          <w:rFonts w:asciiTheme="minorHAnsi" w:hAnsiTheme="minorHAnsi"/>
          <w:i/>
        </w:rPr>
        <w:tab/>
      </w:r>
    </w:p>
    <w:p w:rsidR="00783905" w:rsidRPr="007C0F89" w:rsidRDefault="00783905">
      <w:pPr>
        <w:rPr>
          <w:rFonts w:asciiTheme="minorHAnsi" w:hAnsiTheme="minorHAnsi"/>
          <w:i/>
        </w:rPr>
      </w:pPr>
      <w:r w:rsidRPr="007C0F89">
        <w:rPr>
          <w:rFonts w:asciiTheme="minorHAnsi" w:hAnsiTheme="minorHAnsi"/>
          <w:i/>
        </w:rPr>
        <w:t xml:space="preserve">do </w:t>
      </w:r>
      <w:r w:rsidR="000A48CF" w:rsidRPr="007C0F89">
        <w:rPr>
          <w:rFonts w:asciiTheme="minorHAnsi" w:hAnsiTheme="minorHAnsi"/>
          <w:i/>
        </w:rPr>
        <w:t>kontaktu</w:t>
      </w:r>
      <w:r w:rsidRPr="007C0F89">
        <w:rPr>
          <w:rFonts w:asciiTheme="minorHAnsi" w:hAnsiTheme="minorHAnsi"/>
          <w:i/>
        </w:rPr>
        <w:t xml:space="preserve"> </w:t>
      </w:r>
    </w:p>
    <w:p w:rsidR="00783905" w:rsidRPr="007C0F89" w:rsidRDefault="00783905">
      <w:pPr>
        <w:rPr>
          <w:rFonts w:asciiTheme="minorHAnsi" w:hAnsiTheme="minorHAnsi"/>
        </w:rPr>
      </w:pPr>
    </w:p>
    <w:p w:rsidR="00783905" w:rsidRPr="007C0F89" w:rsidRDefault="00783905">
      <w:pPr>
        <w:rPr>
          <w:rFonts w:asciiTheme="minorHAnsi" w:hAnsiTheme="minorHAnsi"/>
        </w:rPr>
      </w:pPr>
      <w:r w:rsidRPr="007C0F89">
        <w:rPr>
          <w:rFonts w:asciiTheme="minorHAnsi" w:hAnsiTheme="minorHAnsi"/>
        </w:rPr>
        <w:t>………………………………………………………………………..</w:t>
      </w:r>
    </w:p>
    <w:p w:rsidR="00783905" w:rsidRPr="007C0F89" w:rsidRDefault="00783905">
      <w:pPr>
        <w:rPr>
          <w:rFonts w:asciiTheme="minorHAnsi" w:hAnsiTheme="minorHAnsi"/>
          <w:i/>
        </w:rPr>
      </w:pPr>
      <w:r w:rsidRPr="007C0F89">
        <w:rPr>
          <w:rFonts w:asciiTheme="minorHAnsi" w:hAnsiTheme="minorHAnsi"/>
          <w:i/>
        </w:rPr>
        <w:t>Adres do korespondencji</w:t>
      </w:r>
    </w:p>
    <w:p w:rsidR="00783905" w:rsidRPr="007C0F89" w:rsidRDefault="00783905">
      <w:pPr>
        <w:rPr>
          <w:rFonts w:asciiTheme="minorHAnsi" w:hAnsiTheme="minorHAnsi"/>
        </w:rPr>
      </w:pPr>
    </w:p>
    <w:p w:rsidR="00DA6720" w:rsidRPr="007C0F89" w:rsidRDefault="00783905" w:rsidP="00783905">
      <w:pPr>
        <w:rPr>
          <w:rFonts w:asciiTheme="minorHAnsi" w:hAnsiTheme="minorHAnsi"/>
        </w:rPr>
      </w:pPr>
      <w:r w:rsidRPr="007C0F89">
        <w:rPr>
          <w:rFonts w:asciiTheme="minorHAnsi" w:hAnsiTheme="minorHAnsi"/>
        </w:rPr>
        <w:t>………………………………………………………………………..</w:t>
      </w:r>
    </w:p>
    <w:p w:rsidR="00783905" w:rsidRPr="007C0F89" w:rsidRDefault="00783905" w:rsidP="00783905">
      <w:pPr>
        <w:rPr>
          <w:rFonts w:asciiTheme="minorHAnsi" w:hAnsiTheme="minorHAnsi"/>
          <w:i/>
        </w:rPr>
      </w:pPr>
      <w:r w:rsidRPr="007C0F89">
        <w:rPr>
          <w:rFonts w:asciiTheme="minorHAnsi" w:hAnsiTheme="minorHAnsi"/>
          <w:i/>
        </w:rPr>
        <w:t>Telefon oraz adres e-mail</w:t>
      </w:r>
    </w:p>
    <w:p w:rsidR="00DA6720" w:rsidRPr="007C0F89" w:rsidRDefault="00DA6720" w:rsidP="00783905">
      <w:pPr>
        <w:rPr>
          <w:rFonts w:asciiTheme="minorHAnsi" w:hAnsiTheme="minorHAnsi"/>
          <w:i/>
        </w:rPr>
      </w:pPr>
    </w:p>
    <w:p w:rsidR="00783905" w:rsidRPr="007C0F89" w:rsidRDefault="00783905">
      <w:pPr>
        <w:rPr>
          <w:rFonts w:asciiTheme="minorHAnsi" w:hAnsiTheme="minorHAnsi"/>
        </w:rPr>
      </w:pPr>
    </w:p>
    <w:p w:rsidR="00783905" w:rsidRPr="007C0F89" w:rsidRDefault="009839B2" w:rsidP="000258B0">
      <w:pPr>
        <w:pStyle w:val="Akapitzlist"/>
        <w:numPr>
          <w:ilvl w:val="0"/>
          <w:numId w:val="2"/>
        </w:numPr>
        <w:spacing w:after="120"/>
        <w:jc w:val="center"/>
        <w:rPr>
          <w:rFonts w:asciiTheme="minorHAnsi" w:hAnsiTheme="minorHAnsi"/>
          <w:b/>
          <w:sz w:val="22"/>
        </w:rPr>
      </w:pPr>
      <w:r w:rsidRPr="007C0F89">
        <w:rPr>
          <w:rFonts w:asciiTheme="minorHAnsi" w:hAnsiTheme="minorHAnsi"/>
          <w:b/>
          <w:sz w:val="22"/>
        </w:rPr>
        <w:t>Ankieta</w:t>
      </w:r>
      <w:r w:rsidR="00783905" w:rsidRPr="007C0F89">
        <w:rPr>
          <w:rFonts w:asciiTheme="minorHAnsi" w:hAnsiTheme="minorHAnsi"/>
          <w:b/>
          <w:sz w:val="22"/>
        </w:rPr>
        <w:t xml:space="preserve"> udziału w projekcie z zakresu dofinansowania kolektorów słonecznych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1"/>
        <w:gridCol w:w="1224"/>
        <w:gridCol w:w="4487"/>
      </w:tblGrid>
      <w:tr w:rsidR="00783905" w:rsidRPr="007C0F89" w:rsidTr="00475159">
        <w:tc>
          <w:tcPr>
            <w:tcW w:w="33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905" w:rsidRPr="007C0F89" w:rsidRDefault="00BE4ECC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Lokalizacja</w:t>
            </w:r>
            <w:r w:rsidR="00783905" w:rsidRPr="007C0F89">
              <w:rPr>
                <w:rFonts w:asciiTheme="minorHAnsi" w:eastAsia="Calibri" w:hAnsiTheme="minorHAnsi"/>
                <w:szCs w:val="22"/>
              </w:rPr>
              <w:t xml:space="preserve"> </w:t>
            </w:r>
            <w:r w:rsidRPr="007C0F89">
              <w:rPr>
                <w:rFonts w:asciiTheme="minorHAnsi" w:eastAsia="Calibri" w:hAnsiTheme="minorHAnsi"/>
                <w:szCs w:val="22"/>
              </w:rPr>
              <w:t>wykonywania instalacji (miejscowość, nr domu)</w:t>
            </w:r>
          </w:p>
        </w:tc>
        <w:tc>
          <w:tcPr>
            <w:tcW w:w="584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783905" w:rsidRPr="007C0F89" w:rsidRDefault="00783905" w:rsidP="00475159">
            <w:pPr>
              <w:rPr>
                <w:rFonts w:asciiTheme="minorHAnsi" w:hAnsiTheme="minorHAnsi"/>
              </w:rPr>
            </w:pPr>
          </w:p>
        </w:tc>
      </w:tr>
      <w:tr w:rsidR="00BE4ECC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4ECC" w:rsidRPr="007C0F89" w:rsidRDefault="00BE4ECC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Numer działki (jeśli znane)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BE4ECC" w:rsidRPr="007C0F89" w:rsidRDefault="00BE4ECC" w:rsidP="00475159">
            <w:pPr>
              <w:rPr>
                <w:rFonts w:asciiTheme="minorHAnsi" w:hAnsiTheme="minorHAnsi"/>
              </w:rPr>
            </w:pPr>
          </w:p>
        </w:tc>
      </w:tr>
      <w:tr w:rsidR="00783905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905" w:rsidRPr="007C0F89" w:rsidRDefault="00783905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Dostęp do Internetu w miejscu instalacji (łącza: bezprzewodowe, przewodowe; prędkość</w:t>
            </w:r>
            <w:r w:rsidR="00BE4ECC" w:rsidRPr="007C0F89">
              <w:rPr>
                <w:rFonts w:asciiTheme="minorHAnsi" w:eastAsia="Calibri" w:hAnsiTheme="minorHAnsi"/>
                <w:szCs w:val="22"/>
              </w:rPr>
              <w:t xml:space="preserve"> jeśli znana</w:t>
            </w:r>
            <w:r w:rsidRPr="007C0F89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783905" w:rsidRPr="007C0F89" w:rsidRDefault="00783905" w:rsidP="00475159">
            <w:pPr>
              <w:rPr>
                <w:rFonts w:asciiTheme="minorHAnsi" w:hAnsiTheme="minorHAnsi"/>
              </w:rPr>
            </w:pPr>
          </w:p>
        </w:tc>
      </w:tr>
      <w:tr w:rsidR="00783905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905" w:rsidRPr="007C0F89" w:rsidRDefault="00783905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Posiadany tytuł prawny do obiektu</w:t>
            </w:r>
            <w:r w:rsidR="00BE4ECC" w:rsidRPr="007C0F89">
              <w:rPr>
                <w:rFonts w:asciiTheme="minorHAnsi" w:eastAsia="Calibri" w:hAnsiTheme="minorHAnsi"/>
                <w:szCs w:val="22"/>
              </w:rPr>
              <w:t xml:space="preserve"> </w: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(np. własność, dzierżawa) 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783905" w:rsidRPr="007C0F89" w:rsidRDefault="00783905" w:rsidP="00475159">
            <w:pPr>
              <w:rPr>
                <w:rFonts w:asciiTheme="minorHAnsi" w:hAnsiTheme="minorHAnsi"/>
              </w:rPr>
            </w:pPr>
          </w:p>
        </w:tc>
      </w:tr>
      <w:tr w:rsidR="00783905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905" w:rsidRPr="007C0F89" w:rsidRDefault="00783905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Czy w budynku/lokalu prowadzona jest działalność gospodarcza? (TAK/NIE)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783905" w:rsidRPr="007C0F89" w:rsidRDefault="00783905" w:rsidP="00475159">
            <w:pPr>
              <w:rPr>
                <w:rFonts w:asciiTheme="minorHAnsi" w:hAnsiTheme="minorHAnsi"/>
              </w:rPr>
            </w:pPr>
          </w:p>
        </w:tc>
      </w:tr>
      <w:tr w:rsidR="00783905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905" w:rsidRPr="007C0F89" w:rsidRDefault="00783905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Liczba osób korzystających z c.w.u.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83905" w:rsidRPr="007C0F89" w:rsidRDefault="00783905" w:rsidP="00475159">
            <w:pPr>
              <w:rPr>
                <w:rFonts w:asciiTheme="minorHAnsi" w:hAnsiTheme="minorHAnsi"/>
              </w:rPr>
            </w:pPr>
          </w:p>
        </w:tc>
      </w:tr>
      <w:tr w:rsidR="00BE4ECC" w:rsidRPr="007C0F89" w:rsidTr="009B1936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BE4ECC" w:rsidRPr="007C0F89" w:rsidRDefault="00BE4ECC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9B1936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C4B02" w:rsidRPr="007C0F89" w:rsidRDefault="00DC4B02" w:rsidP="00DC4B02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7C0F89">
              <w:rPr>
                <w:rFonts w:asciiTheme="minorHAnsi" w:eastAsia="Calibri" w:hAnsiTheme="minorHAnsi"/>
                <w:b/>
                <w:szCs w:val="22"/>
              </w:rPr>
              <w:t>Jeśli umiejscowienie kolektorów na działce proszę o podanie poniższych danych:</w:t>
            </w:r>
          </w:p>
          <w:p w:rsidR="009D104D" w:rsidRPr="007C0F89" w:rsidRDefault="009D104D" w:rsidP="00DC4B02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7C0F89"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19082334" wp14:editId="683B4AC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62865</wp:posOffset>
                  </wp:positionV>
                  <wp:extent cx="970280" cy="388620"/>
                  <wp:effectExtent l="0" t="0" r="1270" b="0"/>
                  <wp:wrapNone/>
                  <wp:docPr id="13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104D" w:rsidRPr="007C0F89" w:rsidRDefault="009D104D" w:rsidP="00DC4B02">
            <w:pPr>
              <w:rPr>
                <w:rFonts w:asciiTheme="minorHAnsi" w:eastAsia="Calibri" w:hAnsiTheme="minorHAnsi"/>
                <w:b/>
                <w:szCs w:val="22"/>
              </w:rPr>
            </w:pPr>
          </w:p>
          <w:p w:rsidR="009D104D" w:rsidRPr="007C0F89" w:rsidRDefault="009D104D" w:rsidP="00DC4B02">
            <w:pPr>
              <w:rPr>
                <w:rFonts w:asciiTheme="minorHAnsi" w:eastAsia="Calibri" w:hAnsiTheme="minorHAnsi"/>
                <w:b/>
                <w:szCs w:val="22"/>
              </w:rPr>
            </w:pPr>
          </w:p>
          <w:p w:rsidR="009D104D" w:rsidRPr="007C0F89" w:rsidRDefault="009D104D" w:rsidP="00DC4B02">
            <w:pPr>
              <w:rPr>
                <w:rFonts w:asciiTheme="minorHAnsi" w:hAnsiTheme="minorHAnsi"/>
                <w:b/>
                <w:sz w:val="6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475159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O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>dległoś</w:t>
            </w:r>
            <w:r w:rsidRPr="007C0F89">
              <w:rPr>
                <w:rFonts w:asciiTheme="minorHAnsi" w:eastAsia="Calibri" w:hAnsiTheme="minorHAnsi"/>
                <w:szCs w:val="22"/>
              </w:rPr>
              <w:t>ć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 xml:space="preserve"> od domu i szacunkow</w:t>
            </w:r>
            <w:r w:rsidRPr="007C0F89">
              <w:rPr>
                <w:rFonts w:asciiTheme="minorHAnsi" w:eastAsia="Calibri" w:hAnsiTheme="minorHAnsi"/>
                <w:szCs w:val="22"/>
              </w:rPr>
              <w:t>a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 xml:space="preserve"> długość przewodów od kolektorów do budynku (m)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475159" w:rsidP="00DC4B02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S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>zacunkowa długość rur służących połączeniu zestawu od zewnętrznej ściany budynku do kotła/zasobnika c.w.u. (m)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475159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P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>referowana trasa prowadzenia przewodów zasilających (połączenie kolektorów ze zbiornikiem  - po elewacji, wewnątrz budynku, kanał wentylacyjny)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DC4B02" w:rsidRPr="007C0F89" w:rsidTr="009B1936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 w:val="12"/>
                <w:szCs w:val="22"/>
              </w:rPr>
            </w:pPr>
          </w:p>
        </w:tc>
      </w:tr>
      <w:tr w:rsidR="00DC4B02" w:rsidRPr="007C0F89" w:rsidTr="001D7770">
        <w:trPr>
          <w:trHeight w:val="1822"/>
        </w:trPr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C4B02" w:rsidRPr="007C0F89" w:rsidRDefault="001D7770" w:rsidP="00596BE3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w:drawing>
                <wp:anchor distT="0" distB="0" distL="114300" distR="114300" simplePos="0" relativeHeight="251868160" behindDoc="0" locked="0" layoutInCell="1" allowOverlap="1" wp14:anchorId="45B143D5" wp14:editId="3C842669">
                  <wp:simplePos x="0" y="0"/>
                  <wp:positionH relativeFrom="column">
                    <wp:posOffset>4598670</wp:posOffset>
                  </wp:positionH>
                  <wp:positionV relativeFrom="paragraph">
                    <wp:posOffset>624205</wp:posOffset>
                  </wp:positionV>
                  <wp:extent cx="981075" cy="460375"/>
                  <wp:effectExtent l="0" t="0" r="9525" b="0"/>
                  <wp:wrapSquare wrapText="bothSides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9B2"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C2506E" wp14:editId="1D944DFA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822960</wp:posOffset>
                      </wp:positionV>
                      <wp:extent cx="133350" cy="952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5FBB" id="Prostokąt 24" o:spid="_x0000_s1026" style="position:absolute;margin-left:181.7pt;margin-top:64.8pt;width:10.5pt;height: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    </w:pict>
                </mc:Fallback>
              </mc:AlternateContent>
            </w:r>
            <w:r w:rsidR="009839B2"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D802445" wp14:editId="17FC4A9A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832485</wp:posOffset>
                      </wp:positionV>
                      <wp:extent cx="133350" cy="952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71553" id="Prostokąt 23" o:spid="_x0000_s1026" style="position:absolute;margin-left:339.2pt;margin-top:65.55pt;width:10.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" filled="f" strokecolor="#7f7f7f" strokeweight="1pt"/>
                  </w:pict>
                </mc:Fallback>
              </mc:AlternateContent>
            </w:r>
            <w:r w:rsidR="009839B2" w:rsidRPr="007C0F89"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44C6C020" wp14:editId="17C55EB9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562610</wp:posOffset>
                  </wp:positionV>
                  <wp:extent cx="804545" cy="521970"/>
                  <wp:effectExtent l="0" t="0" r="0" b="0"/>
                  <wp:wrapNone/>
                  <wp:docPr id="15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9B2" w:rsidRPr="007C0F89">
              <w:rPr>
                <w:rFonts w:asciiTheme="minorHAnsi" w:eastAsia="Calibri" w:hAnsiTheme="minorHAnsi"/>
                <w:b/>
                <w:noProof/>
                <w:szCs w:val="22"/>
              </w:rPr>
              <w:drawing>
                <wp:anchor distT="0" distB="0" distL="114300" distR="114300" simplePos="0" relativeHeight="251875328" behindDoc="0" locked="0" layoutInCell="1" allowOverlap="1" wp14:anchorId="09CFA38C" wp14:editId="7DC1D825">
                  <wp:simplePos x="895350" y="9001125"/>
                  <wp:positionH relativeFrom="margin">
                    <wp:posOffset>569595</wp:posOffset>
                  </wp:positionH>
                  <wp:positionV relativeFrom="margin">
                    <wp:posOffset>422910</wp:posOffset>
                  </wp:positionV>
                  <wp:extent cx="697865" cy="690245"/>
                  <wp:effectExtent l="0" t="0" r="6985" b="0"/>
                  <wp:wrapSquare wrapText="bothSides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B02" w:rsidRPr="007C0F89">
              <w:rPr>
                <w:rFonts w:asciiTheme="minorHAnsi" w:eastAsia="Calibri" w:hAnsiTheme="minorHAnsi"/>
                <w:b/>
                <w:szCs w:val="22"/>
              </w:rPr>
              <w:t xml:space="preserve">Jeśli umiejscowienie kolektorów na dachu budynku </w:t>
            </w:r>
            <w:r w:rsidR="00596BE3" w:rsidRPr="007C0F89">
              <w:rPr>
                <w:rFonts w:asciiTheme="minorHAnsi" w:eastAsia="Calibri" w:hAnsiTheme="minorHAnsi"/>
                <w:b/>
                <w:szCs w:val="22"/>
              </w:rPr>
              <w:t xml:space="preserve">lub jego ścianie południowej </w:t>
            </w:r>
            <w:r w:rsidR="00DC4B02" w:rsidRPr="007C0F89">
              <w:rPr>
                <w:rFonts w:asciiTheme="minorHAnsi" w:eastAsia="Calibri" w:hAnsiTheme="minorHAnsi"/>
                <w:b/>
                <w:szCs w:val="22"/>
              </w:rPr>
              <w:t xml:space="preserve">proszę o podanie </w:t>
            </w:r>
            <w:r w:rsidR="009839B2" w:rsidRPr="007C0F89">
              <w:rPr>
                <w:rFonts w:asciiTheme="minorHAnsi" w:eastAsia="Calibri" w:hAnsiTheme="minorHAnsi"/>
                <w:b/>
                <w:szCs w:val="22"/>
              </w:rPr>
              <w:t>sugerowanego sposobu montażu kolektora:</w:t>
            </w:r>
            <w:r w:rsidR="009839B2" w:rsidRPr="007C0F89">
              <w:rPr>
                <w:rFonts w:asciiTheme="minorHAnsi" w:eastAsia="Calibri" w:hAnsiTheme="minorHAnsi"/>
                <w:b/>
                <w:noProof/>
                <w:szCs w:val="22"/>
              </w:rPr>
              <w:t xml:space="preserve"> </w:t>
            </w:r>
          </w:p>
          <w:p w:rsidR="009D104D" w:rsidRPr="007C0F89" w:rsidRDefault="009D104D" w:rsidP="00596BE3">
            <w:pPr>
              <w:rPr>
                <w:rFonts w:asciiTheme="minorHAnsi" w:eastAsia="Calibri" w:hAnsiTheme="minorHAnsi"/>
                <w:b/>
                <w:szCs w:val="22"/>
              </w:rPr>
            </w:pPr>
          </w:p>
          <w:p w:rsidR="009D104D" w:rsidRPr="007C0F89" w:rsidRDefault="009839B2" w:rsidP="00596BE3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7C0F89">
              <w:rPr>
                <w:noProof/>
              </w:rPr>
              <w:t xml:space="preserve"> </w:t>
            </w:r>
          </w:p>
          <w:p w:rsidR="009D104D" w:rsidRPr="007C0F89" w:rsidRDefault="009839B2" w:rsidP="009D104D">
            <w:pPr>
              <w:rPr>
                <w:rFonts w:asciiTheme="minorHAnsi" w:hAnsiTheme="minorHAnsi"/>
                <w:b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8DFCAE" wp14:editId="32234EA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166370</wp:posOffset>
                      </wp:positionV>
                      <wp:extent cx="133350" cy="952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84AF" id="Prostokąt 19" o:spid="_x0000_s1026" style="position:absolute;margin-left:21.35pt;margin-top:13.1pt;width:10.5pt;height:7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" filled="f" strokecolor="#7f7f7f" strokeweight="1pt"/>
                  </w:pict>
                </mc:Fallback>
              </mc:AlternateContent>
            </w: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Rok budowy domu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Rodzaj dachu (płaski, jednospadowy, dwuspadowy, kopertowy)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 xml:space="preserve">Pokrycie dachu (gont, papa, eternit, </w:t>
            </w:r>
            <w:r w:rsidRPr="007C0F89">
              <w:rPr>
                <w:rFonts w:asciiTheme="minorHAnsi" w:eastAsia="Calibri" w:hAnsiTheme="minorHAnsi"/>
                <w:szCs w:val="22"/>
              </w:rPr>
              <w:lastRenderedPageBreak/>
              <w:t>blacha, inne)</w:t>
            </w:r>
            <w:r w:rsidR="009839B2" w:rsidRPr="007C0F89">
              <w:rPr>
                <w:rFonts w:asciiTheme="minorHAnsi" w:eastAsia="Calibri" w:hAnsiTheme="minorHAnsi"/>
                <w:szCs w:val="22"/>
              </w:rPr>
              <w:t xml:space="preserve">. </w:t>
            </w:r>
            <w:r w:rsidR="009839B2" w:rsidRPr="007C0F89">
              <w:rPr>
                <w:rFonts w:asciiTheme="minorHAnsi" w:eastAsia="Calibri" w:hAnsiTheme="minorHAnsi"/>
                <w:szCs w:val="22"/>
                <w:u w:val="single"/>
              </w:rPr>
              <w:t>Uwaga: jeżeli eternit, instalacja nie może być zamontowana na dachu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lastRenderedPageBreak/>
              <w:t>Wymiary wolnej powierzchni dachu</w:t>
            </w:r>
            <w:r w:rsidR="00596BE3" w:rsidRPr="007C0F89">
              <w:rPr>
                <w:rFonts w:asciiTheme="minorHAnsi" w:eastAsia="Calibri" w:hAnsiTheme="minorHAnsi"/>
                <w:szCs w:val="22"/>
              </w:rPr>
              <w:t xml:space="preserve"> lub ściany</w: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skierowanej na południe</w:t>
            </w:r>
            <w:r w:rsidR="00475159" w:rsidRPr="007C0F89">
              <w:rPr>
                <w:rFonts w:asciiTheme="minorHAnsi" w:eastAsia="Calibri" w:hAnsiTheme="minorHAnsi"/>
                <w:szCs w:val="22"/>
              </w:rPr>
              <w:t xml:space="preserve"> (m</w:t>
            </w:r>
            <w:r w:rsidR="00475159" w:rsidRPr="007C0F89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="00475159" w:rsidRPr="007C0F89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Liczba kondygnacji nadziemnych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Preferowana trasa prowadzenia przewodów zasilających (połączenie kolektorów ze zbiornikiem  - po elewacji, wewnątrz budynku, kanał wentylacyjny)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475159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S</w:t>
            </w:r>
            <w:r w:rsidR="00DC4B02" w:rsidRPr="007C0F89">
              <w:rPr>
                <w:rFonts w:asciiTheme="minorHAnsi" w:eastAsia="Calibri" w:hAnsiTheme="minorHAnsi"/>
                <w:szCs w:val="22"/>
              </w:rPr>
              <w:t>zacunkowa długość rur służących połączeniu zestawu z baterii z pozostałą częścią instalacji w budynku (m)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B04DBC">
        <w:trPr>
          <w:trHeight w:val="173"/>
        </w:trPr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hAnsiTheme="minorHAnsi"/>
                <w:sz w:val="16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BE4ECC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Położenie kotłowni (węzła cieplnego) np. piwnica, poziom parteru</w:t>
            </w:r>
          </w:p>
        </w:tc>
        <w:tc>
          <w:tcPr>
            <w:tcW w:w="584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Wiek kotła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Powierzchnia kotłowni (około m</w:t>
            </w:r>
            <w:r w:rsidRPr="007C0F89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Pr="007C0F89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Wysokość kotłowni</w:t>
            </w:r>
            <w:r w:rsidR="004E64BF" w:rsidRPr="007C0F89">
              <w:rPr>
                <w:rFonts w:asciiTheme="minorHAnsi" w:eastAsia="Calibri" w:hAnsiTheme="minorHAnsi"/>
                <w:szCs w:val="22"/>
              </w:rPr>
              <w:t xml:space="preserve"> (</w:t>
            </w:r>
            <w:r w:rsidRPr="007C0F89">
              <w:rPr>
                <w:rFonts w:asciiTheme="minorHAnsi" w:eastAsia="Calibri" w:hAnsiTheme="minorHAnsi"/>
                <w:szCs w:val="22"/>
              </w:rPr>
              <w:t>około cm)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Moc energii elektrycznej dostępna w kotłowni (czy można podłączyć urządzenie o mocy 40 W) TAK/NIE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DC4B02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B02" w:rsidRPr="007C0F89" w:rsidRDefault="00DC4B02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Lokalizacja istniejącego zbiornika c.w.u. (gdzie jest zamontowany bojler)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C4B02" w:rsidRPr="007C0F89" w:rsidRDefault="00DC4B02" w:rsidP="00475159">
            <w:pPr>
              <w:rPr>
                <w:rFonts w:asciiTheme="minorHAnsi" w:hAnsiTheme="minorHAnsi"/>
              </w:rPr>
            </w:pPr>
          </w:p>
        </w:tc>
      </w:tr>
      <w:tr w:rsidR="00B04DBC" w:rsidRPr="007C0F89" w:rsidTr="00475159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4DBC" w:rsidRPr="007C0F89" w:rsidRDefault="00B04DBC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 xml:space="preserve">Szerokość drzwi w celu wniesienia zasobnika </w:t>
            </w:r>
            <w:r w:rsidR="00475159" w:rsidRPr="007C0F89">
              <w:rPr>
                <w:rFonts w:asciiTheme="minorHAnsi" w:eastAsia="Calibri" w:hAnsiTheme="minorHAnsi"/>
                <w:szCs w:val="22"/>
              </w:rPr>
              <w:t>(cm)</w:t>
            </w:r>
          </w:p>
        </w:tc>
        <w:tc>
          <w:tcPr>
            <w:tcW w:w="58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04DBC" w:rsidRPr="007C0F89" w:rsidRDefault="00B04DBC" w:rsidP="00475159">
            <w:pPr>
              <w:rPr>
                <w:rFonts w:asciiTheme="minorHAnsi" w:hAnsiTheme="minorHAnsi"/>
              </w:rPr>
            </w:pPr>
          </w:p>
        </w:tc>
      </w:tr>
      <w:tr w:rsidR="004E64BF" w:rsidRPr="007C0F89" w:rsidTr="009B1936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4E64BF" w:rsidRPr="007C0F89" w:rsidRDefault="004E64BF" w:rsidP="00475159">
            <w:pPr>
              <w:rPr>
                <w:rFonts w:asciiTheme="minorHAnsi" w:hAnsiTheme="minorHAnsi"/>
                <w:sz w:val="16"/>
              </w:rPr>
            </w:pPr>
          </w:p>
        </w:tc>
      </w:tr>
      <w:tr w:rsidR="004E64BF" w:rsidRPr="007C0F89" w:rsidTr="0059385D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E64BF" w:rsidRPr="007C0F89" w:rsidRDefault="004E64BF" w:rsidP="004E64BF">
            <w:pPr>
              <w:rPr>
                <w:rFonts w:asciiTheme="minorHAnsi" w:hAnsiTheme="minorHAnsi"/>
                <w:b/>
              </w:rPr>
            </w:pPr>
            <w:r w:rsidRPr="007C0F89">
              <w:rPr>
                <w:rFonts w:asciiTheme="minorHAnsi" w:hAnsiTheme="minorHAnsi"/>
                <w:b/>
              </w:rPr>
              <w:t>Istniejące źródło przygotowania ciepłej wody</w:t>
            </w:r>
            <w:r w:rsidR="009B1936" w:rsidRPr="007C0F89">
              <w:rPr>
                <w:rFonts w:asciiTheme="minorHAnsi" w:hAnsiTheme="minorHAnsi"/>
                <w:b/>
              </w:rPr>
              <w:t>:</w:t>
            </w:r>
          </w:p>
        </w:tc>
      </w:tr>
      <w:tr w:rsidR="00DC4B02" w:rsidRPr="007C0F89" w:rsidTr="0059385D">
        <w:tc>
          <w:tcPr>
            <w:tcW w:w="4644" w:type="dxa"/>
            <w:gridSpan w:val="2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vAlign w:val="center"/>
          </w:tcPr>
          <w:p w:rsidR="00DC4B02" w:rsidRPr="007C0F89" w:rsidRDefault="009B1936" w:rsidP="009B1936">
            <w:pPr>
              <w:jc w:val="center"/>
              <w:rPr>
                <w:rFonts w:asciiTheme="minorHAnsi" w:eastAsia="Calibri" w:hAnsiTheme="minorHAnsi"/>
                <w:szCs w:val="22"/>
                <w:u w:val="single"/>
              </w:rPr>
            </w:pPr>
            <w:r w:rsidRPr="007C0F89">
              <w:rPr>
                <w:rFonts w:asciiTheme="minorHAnsi" w:eastAsia="Calibri" w:hAnsiTheme="minorHAnsi"/>
                <w:szCs w:val="22"/>
                <w:u w:val="single"/>
              </w:rPr>
              <w:t>w okresie wiosna-jesień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</w:tcPr>
          <w:p w:rsidR="00DC4B02" w:rsidRPr="007C0F89" w:rsidRDefault="009B1936" w:rsidP="009B1936">
            <w:pPr>
              <w:jc w:val="center"/>
              <w:rPr>
                <w:rFonts w:asciiTheme="minorHAnsi" w:hAnsiTheme="minorHAnsi"/>
                <w:u w:val="single"/>
              </w:rPr>
            </w:pPr>
            <w:r w:rsidRPr="007C0F89">
              <w:rPr>
                <w:rFonts w:asciiTheme="minorHAnsi" w:hAnsiTheme="minorHAnsi"/>
                <w:u w:val="single"/>
              </w:rPr>
              <w:t xml:space="preserve">w okresie </w:t>
            </w:r>
            <w:r w:rsidR="004E64BF" w:rsidRPr="007C0F89">
              <w:rPr>
                <w:rFonts w:asciiTheme="minorHAnsi" w:hAnsiTheme="minorHAnsi"/>
                <w:u w:val="single"/>
              </w:rPr>
              <w:t>zim</w:t>
            </w:r>
            <w:r w:rsidRPr="007C0F89">
              <w:rPr>
                <w:rFonts w:asciiTheme="minorHAnsi" w:hAnsiTheme="minorHAnsi"/>
                <w:u w:val="single"/>
              </w:rPr>
              <w:t>owym</w:t>
            </w:r>
          </w:p>
        </w:tc>
      </w:tr>
      <w:tr w:rsidR="00B04DBC" w:rsidRPr="007C0F89" w:rsidTr="0059385D">
        <w:trPr>
          <w:trHeight w:val="1605"/>
        </w:trPr>
        <w:tc>
          <w:tcPr>
            <w:tcW w:w="4644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04DBC" w:rsidRPr="007C0F89" w:rsidRDefault="00B04DBC" w:rsidP="00475159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8CC299" wp14:editId="261212F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133350" cy="952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239E" id="Prostokąt 1" o:spid="_x0000_s1026" style="position:absolute;margin-left:5pt;margin-top:2.55pt;width:10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hAnsiTheme="minorHAnsi"/>
              </w:rPr>
              <w:t xml:space="preserve">          kocioł węglowy</w:t>
            </w:r>
          </w:p>
          <w:p w:rsidR="00B04DBC" w:rsidRPr="007C0F89" w:rsidRDefault="00B04DBC" w:rsidP="00475159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E6E17" wp14:editId="0D82327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7B70" id="Prostokąt 2" o:spid="_x0000_s1026" style="position:absolute;margin-left:5.35pt;margin-top:1.65pt;width:10.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hAnsiTheme="minorHAnsi"/>
              </w:rPr>
              <w:t xml:space="preserve">          kocioł gazowy</w:t>
            </w:r>
          </w:p>
          <w:p w:rsidR="00B04DBC" w:rsidRPr="007C0F89" w:rsidRDefault="00B04DBC" w:rsidP="00475159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D6A4FE" wp14:editId="0384931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30C70" id="Prostokąt 3" o:spid="_x0000_s1026" style="position:absolute;margin-left:4.85pt;margin-top:1.85pt;width:10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SFqQIAALwFAAAOAAAAZHJzL2Uyb0RvYy54bWysVM1u2zAMvg/YOwi6r7aTZl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kocioł olejowy</w:t>
            </w:r>
          </w:p>
          <w:p w:rsidR="00B04DBC" w:rsidRPr="007C0F89" w:rsidRDefault="00B04DBC" w:rsidP="00475159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0BCC00" wp14:editId="2F9DCC0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9587" id="Prostokąt 4" o:spid="_x0000_s1026" style="position:absolute;margin-left:4.85pt;margin-top:2.2pt;width:10.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VmqQIAALw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kocioł </w:t>
            </w:r>
            <w:proofErr w:type="spellStart"/>
            <w:r w:rsidRPr="007C0F89">
              <w:rPr>
                <w:rFonts w:asciiTheme="minorHAnsi" w:eastAsia="Calibri" w:hAnsiTheme="minorHAnsi"/>
                <w:szCs w:val="22"/>
              </w:rPr>
              <w:t>pelet</w:t>
            </w:r>
            <w:proofErr w:type="spellEnd"/>
          </w:p>
          <w:p w:rsidR="00B04DBC" w:rsidRPr="007C0F89" w:rsidRDefault="00B04DBC" w:rsidP="00475159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A912F1" wp14:editId="18487EB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70CD" id="Prostokąt 5" o:spid="_x0000_s1026" style="position:absolute;margin-left:4.85pt;margin-top:2.6pt;width:10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bojler elektryczny</w:t>
            </w:r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312FA8" wp14:editId="69FE145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CBF08" id="Prostokąt 6" o:spid="_x0000_s1026" style="position:absolute;margin-left:5.2pt;margin-top:2.6pt;width:10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7oqQIAALw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inne, jakie?.......................................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5E9B41" wp14:editId="6F76E40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37465</wp:posOffset>
                      </wp:positionV>
                      <wp:extent cx="133350" cy="952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D987" id="Prostokąt 12" o:spid="_x0000_s1026" style="position:absolute;margin-left:4.95pt;margin-top:2.95pt;width:10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hAnsiTheme="minorHAnsi"/>
              </w:rPr>
              <w:t xml:space="preserve">          kocioł węglowy</w:t>
            </w:r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17C5F4" wp14:editId="0E11E5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5B24E" id="Prostokąt 7" o:spid="_x0000_s1026" style="position:absolute;margin-left:5.35pt;margin-top:1.65pt;width:10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hAnsiTheme="minorHAnsi"/>
              </w:rPr>
              <w:t xml:space="preserve">          kocioł gazowy</w:t>
            </w:r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9C5560" wp14:editId="0B84339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7991" id="Prostokąt 8" o:spid="_x0000_s1026" style="position:absolute;margin-left:4.85pt;margin-top:1.85pt;width:10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kocioł olejowy</w:t>
            </w:r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BC2163" wp14:editId="7159C4A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75D3" id="Prostokąt 9" o:spid="_x0000_s1026" style="position:absolute;margin-left:4.85pt;margin-top:2.2pt;width:10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BfqQIAALwFAAAOAAAAZHJzL2Uyb0RvYy54bWysVM1u2zAMvg/YOwi6r7bTZluM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kocioł </w:t>
            </w:r>
            <w:proofErr w:type="spellStart"/>
            <w:r w:rsidRPr="007C0F89">
              <w:rPr>
                <w:rFonts w:asciiTheme="minorHAnsi" w:eastAsia="Calibri" w:hAnsiTheme="minorHAnsi"/>
                <w:szCs w:val="22"/>
              </w:rPr>
              <w:t>pelet</w:t>
            </w:r>
            <w:proofErr w:type="spellEnd"/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D94362" wp14:editId="78FAD9D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C6F0" id="Prostokąt 10" o:spid="_x0000_s1026" style="position:absolute;margin-left:4.85pt;margin-top:2.6pt;width:10.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bojler elektryczny</w:t>
            </w:r>
          </w:p>
          <w:p w:rsidR="00B04DBC" w:rsidRPr="007C0F89" w:rsidRDefault="00B04DBC" w:rsidP="00B04DBC">
            <w:pPr>
              <w:rPr>
                <w:rFonts w:asciiTheme="minorHAnsi" w:hAnsiTheme="minorHAnsi"/>
              </w:rPr>
            </w:pPr>
            <w:r w:rsidRPr="007C0F89">
              <w:rPr>
                <w:rFonts w:asciiTheme="minorHAnsi" w:eastAsia="Calibri" w:hAnsi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842C1A" wp14:editId="4B9CCC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1F26" id="Prostokąt 11" o:spid="_x0000_s1026" style="position:absolute;margin-left:5.2pt;margin-top:2.6pt;width:10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" filled="f" strokecolor="gray [1629]" strokeweight="1pt"/>
                  </w:pict>
                </mc:Fallback>
              </mc:AlternateContent>
            </w:r>
            <w:r w:rsidRPr="007C0F89">
              <w:rPr>
                <w:rFonts w:asciiTheme="minorHAnsi" w:eastAsia="Calibri" w:hAnsiTheme="minorHAnsi"/>
                <w:szCs w:val="22"/>
              </w:rPr>
              <w:t xml:space="preserve">          inne, jakie?.......................................</w:t>
            </w:r>
          </w:p>
        </w:tc>
      </w:tr>
      <w:tr w:rsidR="004E64BF" w:rsidRPr="007C0F89" w:rsidTr="009B1936"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64BF" w:rsidRPr="007C0F89" w:rsidRDefault="004E64BF" w:rsidP="00475159">
            <w:pPr>
              <w:rPr>
                <w:rFonts w:asciiTheme="minorHAnsi" w:eastAsia="Calibri" w:hAnsiTheme="minorHAnsi"/>
                <w:szCs w:val="22"/>
              </w:rPr>
            </w:pPr>
            <w:r w:rsidRPr="007C0F89">
              <w:rPr>
                <w:rFonts w:asciiTheme="minorHAnsi" w:eastAsia="Calibri" w:hAnsiTheme="minorHAnsi"/>
                <w:szCs w:val="22"/>
              </w:rPr>
              <w:t>Czy zamierza Pani/Pan połączyć kocioł do zbiornika jako 2 źródło zasilania w c.w.u.?</w:t>
            </w:r>
          </w:p>
        </w:tc>
        <w:tc>
          <w:tcPr>
            <w:tcW w:w="45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E64BF" w:rsidRPr="007C0F89" w:rsidRDefault="004E64BF" w:rsidP="00475159">
            <w:pPr>
              <w:rPr>
                <w:rFonts w:asciiTheme="minorHAnsi" w:hAnsiTheme="minorHAnsi"/>
              </w:rPr>
            </w:pPr>
          </w:p>
        </w:tc>
      </w:tr>
    </w:tbl>
    <w:p w:rsidR="00783905" w:rsidRPr="007C0F89" w:rsidRDefault="00783905">
      <w:pPr>
        <w:rPr>
          <w:rFonts w:asciiTheme="minorHAnsi" w:hAnsiTheme="minorHAnsi"/>
        </w:rPr>
      </w:pPr>
    </w:p>
    <w:p w:rsidR="009839B2" w:rsidRPr="007C0F89" w:rsidRDefault="009839B2" w:rsidP="008E4B3B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9839B2" w:rsidRPr="007C0F89" w:rsidRDefault="009839B2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6E5B0C" w:rsidRPr="007C0F89" w:rsidRDefault="006E5B0C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1D7770" w:rsidRPr="007C0F89" w:rsidRDefault="001D7770" w:rsidP="009839B2">
      <w:pPr>
        <w:rPr>
          <w:rFonts w:asciiTheme="minorHAnsi" w:eastAsia="CourierNew" w:hAnsiTheme="minorHAnsi" w:cs="Times New Roman"/>
          <w:lang w:eastAsia="en-US"/>
        </w:rPr>
      </w:pPr>
    </w:p>
    <w:p w:rsidR="009839B2" w:rsidRPr="007C0F89" w:rsidRDefault="009839B2" w:rsidP="009839B2">
      <w:pPr>
        <w:rPr>
          <w:rFonts w:asciiTheme="minorHAnsi" w:hAnsiTheme="minorHAnsi"/>
        </w:rPr>
      </w:pPr>
    </w:p>
    <w:p w:rsidR="009839B2" w:rsidRPr="007C0F89" w:rsidRDefault="009839B2" w:rsidP="000258B0">
      <w:pPr>
        <w:pStyle w:val="Akapitzlist"/>
        <w:numPr>
          <w:ilvl w:val="0"/>
          <w:numId w:val="2"/>
        </w:numPr>
        <w:spacing w:after="120"/>
        <w:jc w:val="center"/>
        <w:rPr>
          <w:rFonts w:asciiTheme="minorHAnsi" w:hAnsiTheme="minorHAnsi"/>
          <w:b/>
          <w:sz w:val="22"/>
        </w:rPr>
      </w:pPr>
      <w:r w:rsidRPr="007C0F89">
        <w:rPr>
          <w:rFonts w:asciiTheme="minorHAnsi" w:hAnsiTheme="minorHAnsi"/>
          <w:b/>
          <w:sz w:val="22"/>
        </w:rPr>
        <w:t>Deklaracja udziału w projekcie z zakresu dofinansowania kolektorów słonecznych</w:t>
      </w:r>
    </w:p>
    <w:p w:rsidR="009839B2" w:rsidRPr="007C0F89" w:rsidRDefault="009839B2" w:rsidP="009839B2">
      <w:pPr>
        <w:pStyle w:val="Akapitzlist"/>
        <w:spacing w:after="120"/>
        <w:rPr>
          <w:rFonts w:asciiTheme="minorHAnsi" w:hAnsiTheme="minorHAnsi"/>
          <w:b/>
          <w:sz w:val="22"/>
        </w:rPr>
      </w:pPr>
    </w:p>
    <w:p w:rsidR="009839B2" w:rsidRPr="007C0F89" w:rsidRDefault="00372198" w:rsidP="00596BE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Ja niżej podpisany ……………………………..……………………….. deklaruję uczestnictwo w projekcie dofi</w:t>
      </w:r>
      <w:r w:rsidR="00A15BD7" w:rsidRPr="007C0F89">
        <w:rPr>
          <w:rFonts w:asciiTheme="minorHAnsi" w:eastAsia="CourierNew" w:hAnsiTheme="minorHAnsi" w:cs="Times New Roman"/>
          <w:lang w:eastAsia="en-US"/>
        </w:rPr>
        <w:t>n</w:t>
      </w:r>
      <w:r w:rsidRPr="007C0F89">
        <w:rPr>
          <w:rFonts w:asciiTheme="minorHAnsi" w:eastAsia="CourierNew" w:hAnsiTheme="minorHAnsi" w:cs="Times New Roman"/>
          <w:lang w:eastAsia="en-US"/>
        </w:rPr>
        <w:t xml:space="preserve">ansowania kolektorów słonecznych planowanym do realizacji przez Gminę </w:t>
      </w:r>
      <w:r w:rsidR="00D91F9C" w:rsidRPr="007C0F89">
        <w:rPr>
          <w:rFonts w:asciiTheme="minorHAnsi" w:eastAsia="CourierNew" w:hAnsiTheme="minorHAnsi" w:cs="Times New Roman"/>
          <w:lang w:eastAsia="en-US"/>
        </w:rPr>
        <w:t>DZIERZKOWICE</w:t>
      </w:r>
      <w:r w:rsidRPr="007C0F89">
        <w:rPr>
          <w:rFonts w:asciiTheme="minorHAnsi" w:eastAsia="CourierNew" w:hAnsiTheme="minorHAnsi" w:cs="Times New Roman"/>
          <w:lang w:eastAsia="en-US"/>
        </w:rPr>
        <w:t xml:space="preserve"> w ramach Regionalnego Programu Operacyjnego Województwa Lubelskiego na lata 2014 - 2020.</w:t>
      </w:r>
    </w:p>
    <w:p w:rsidR="00372198" w:rsidRPr="007C0F89" w:rsidRDefault="00372198" w:rsidP="00596BE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p w:rsidR="009839B2" w:rsidRPr="007C0F89" w:rsidRDefault="00372198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Uprzedzony o odpowiedzialności karnej wynikającej z art. 272 Kodeksu Karnego za złożenie nieprawdziwego oświadczenia lub zatajenie prawdy niniejszym oświadczam, że jestem właś</w:t>
      </w:r>
      <w:r w:rsidR="00A15BD7" w:rsidRPr="007C0F89">
        <w:rPr>
          <w:rFonts w:asciiTheme="minorHAnsi" w:eastAsia="CourierNew" w:hAnsiTheme="minorHAnsi" w:cs="Times New Roman"/>
          <w:lang w:eastAsia="en-US"/>
        </w:rPr>
        <w:t>cicielem / współwłaścicielem</w:t>
      </w:r>
      <w:r w:rsidR="00A15BD7" w:rsidRPr="007C0F89">
        <w:rPr>
          <w:rStyle w:val="Odwoanieprzypisudolnego"/>
          <w:rFonts w:asciiTheme="minorHAnsi" w:eastAsia="CourierNew" w:hAnsiTheme="minorHAnsi" w:cs="Times New Roman"/>
          <w:lang w:eastAsia="en-US"/>
        </w:rPr>
        <w:footnoteReference w:id="1"/>
      </w:r>
      <w:r w:rsidRPr="007C0F89">
        <w:rPr>
          <w:rFonts w:asciiTheme="minorHAnsi" w:eastAsia="CourierNew" w:hAnsiTheme="minorHAnsi" w:cs="Times New Roman"/>
          <w:lang w:eastAsia="en-US"/>
        </w:rPr>
        <w:t xml:space="preserve"> nieruchomości położonej w …………….……..……..………… (miejscowość) nr działki: ……………..…… obręb: ……….………... dla której prowadzona jest Księga Wieczysta nr: ………………………….….... w Sądzie Rejonowym w………………………………………….</w:t>
      </w:r>
    </w:p>
    <w:p w:rsidR="00372198" w:rsidRPr="007C0F89" w:rsidRDefault="00372198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 xml:space="preserve">Przekazuję prawo dysponowania niezbędną częścią ww. nieruchomości Gminie </w:t>
      </w:r>
      <w:r w:rsidR="00D91F9C" w:rsidRPr="007C0F89">
        <w:rPr>
          <w:rFonts w:asciiTheme="minorHAnsi" w:eastAsia="CourierNew" w:hAnsiTheme="minorHAnsi" w:cs="Times New Roman"/>
          <w:lang w:eastAsia="en-US"/>
        </w:rPr>
        <w:t>DZIERZKWICE</w:t>
      </w:r>
      <w:r w:rsidRPr="007C0F89">
        <w:rPr>
          <w:rFonts w:asciiTheme="minorHAnsi" w:eastAsia="CourierNew" w:hAnsiTheme="minorHAnsi" w:cs="Times New Roman"/>
          <w:lang w:eastAsia="en-US"/>
        </w:rPr>
        <w:t xml:space="preserve"> dla celów uczestnictwa w projekcie dofinansowania kolektorów słonecznych.</w:t>
      </w:r>
      <w:r w:rsidRPr="007C0F89">
        <w:t xml:space="preserve"> </w:t>
      </w:r>
      <w:r w:rsidRPr="007C0F89">
        <w:rPr>
          <w:rFonts w:asciiTheme="minorHAnsi" w:eastAsia="CourierNew" w:hAnsiTheme="minorHAnsi" w:cs="Times New Roman"/>
          <w:lang w:eastAsia="en-US"/>
        </w:rPr>
        <w:t xml:space="preserve">Powyższe prawo przekazywane jest na czas określony od dnia niniejszego oświadczenia na okres co najmniej 5 lat po zakończeniu realizacji projektu. (wielkość przekazywanej nieruchomości będzie zależna od niezbędnych wielkości budynków </w:t>
      </w:r>
      <w:r w:rsidR="00E128CC">
        <w:rPr>
          <w:rFonts w:asciiTheme="minorHAnsi" w:eastAsia="CourierNew" w:hAnsiTheme="minorHAnsi" w:cs="Times New Roman"/>
          <w:lang w:eastAsia="en-US"/>
        </w:rPr>
        <w:br/>
      </w:r>
      <w:r w:rsidRPr="007C0F89">
        <w:rPr>
          <w:rFonts w:asciiTheme="minorHAnsi" w:eastAsia="CourierNew" w:hAnsiTheme="minorHAnsi" w:cs="Times New Roman"/>
          <w:lang w:eastAsia="en-US"/>
        </w:rPr>
        <w:t>i ewentualnej odległości gruntu potrzebnego do montażu instalacji).</w:t>
      </w:r>
    </w:p>
    <w:p w:rsidR="009C26E1" w:rsidRPr="007C0F89" w:rsidRDefault="009C26E1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Wyrażam zgodę na umieszczenie i utrzymywanie na powyższej nieruchomości, przez okres co najmniej 5 lat po zakończeniu realizacji projektu, zamontowanej instalacji oraz umieszczonego oznaczenia (</w:t>
      </w:r>
      <w:proofErr w:type="spellStart"/>
      <w:r w:rsidRPr="007C0F89">
        <w:rPr>
          <w:rFonts w:asciiTheme="minorHAnsi" w:eastAsia="CourierNew" w:hAnsiTheme="minorHAnsi" w:cs="Times New Roman"/>
          <w:lang w:eastAsia="en-US"/>
        </w:rPr>
        <w:t>ologowania</w:t>
      </w:r>
      <w:proofErr w:type="spellEnd"/>
      <w:r w:rsidRPr="007C0F89">
        <w:rPr>
          <w:rFonts w:asciiTheme="minorHAnsi" w:eastAsia="CourierNew" w:hAnsiTheme="minorHAnsi" w:cs="Times New Roman"/>
          <w:lang w:eastAsia="en-US"/>
        </w:rPr>
        <w:t>) lub tablicy pamiątkowej o sfinansowaniu projektu ze środków Europejskiego Funduszu Rozwoju Regionalnego w ramach Regionalnego Programu Operacyjnego Województwa Lubelskiego na lata 2014 – 2020</w:t>
      </w:r>
    </w:p>
    <w:p w:rsidR="00372198" w:rsidRPr="007C0F89" w:rsidRDefault="00372198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Liczba osób zamieszkałych w budynku mieszkalnym wynosi: ……………. i jest zgodna z Deklaracją o wysokości opłaty za gospodarowania odpadami komunalnymi.</w:t>
      </w:r>
    </w:p>
    <w:p w:rsidR="00372198" w:rsidRPr="007C0F89" w:rsidRDefault="00372198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W budynku, korzystającym z instalacji solarnej nie jest prowadzona działalność gospodarcza, obiekty na których miałaby być zamontowana instalacja nie są związane z prowadzeniem działalności rolniczej.</w:t>
      </w:r>
    </w:p>
    <w:p w:rsidR="00B75E93" w:rsidRPr="007C0F89" w:rsidRDefault="00A15BD7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P</w:t>
      </w:r>
      <w:r w:rsidR="00596BE3" w:rsidRPr="007C0F89">
        <w:rPr>
          <w:rFonts w:asciiTheme="minorHAnsi" w:eastAsia="CourierNew" w:hAnsiTheme="minorHAnsi" w:cs="Times New Roman"/>
          <w:lang w:eastAsia="en-US"/>
        </w:rPr>
        <w:t xml:space="preserve">rzyjmuję do wiadomości, iż szacowany koszt urządzenia (urządzenie, montaż i przygotowanie dokumentacji technicznej) to około </w:t>
      </w:r>
      <w:r w:rsidR="00385039" w:rsidRPr="007C0F89">
        <w:rPr>
          <w:rFonts w:asciiTheme="minorHAnsi" w:eastAsia="CourierNew" w:hAnsiTheme="minorHAnsi" w:cs="Times New Roman"/>
          <w:lang w:eastAsia="en-US"/>
        </w:rPr>
        <w:t>8</w:t>
      </w:r>
      <w:r w:rsidR="00596BE3" w:rsidRPr="007C0F89">
        <w:rPr>
          <w:rFonts w:asciiTheme="minorHAnsi" w:eastAsia="CourierNew" w:hAnsiTheme="minorHAnsi" w:cs="Times New Roman"/>
          <w:lang w:eastAsia="en-US"/>
        </w:rPr>
        <w:t xml:space="preserve"> 000 złotych brutto</w:t>
      </w:r>
      <w:r w:rsidR="00D91F9C" w:rsidRPr="007C0F89">
        <w:rPr>
          <w:rFonts w:asciiTheme="minorHAnsi" w:eastAsia="CourierNew" w:hAnsiTheme="minorHAnsi" w:cs="Times New Roman"/>
          <w:lang w:eastAsia="en-US"/>
        </w:rPr>
        <w:t xml:space="preserve"> (</w:t>
      </w:r>
      <w:r w:rsidR="002B0E8F" w:rsidRPr="007C0F89">
        <w:rPr>
          <w:rFonts w:asciiTheme="minorHAnsi" w:eastAsia="CourierNew" w:hAnsiTheme="minorHAnsi" w:cs="Times New Roman"/>
          <w:lang w:eastAsia="en-US"/>
        </w:rPr>
        <w:t>przy założeniu montażu 2 kolektorów)</w:t>
      </w:r>
      <w:r w:rsidR="00596BE3" w:rsidRPr="007C0F89">
        <w:rPr>
          <w:rFonts w:asciiTheme="minorHAnsi" w:eastAsia="CourierNew" w:hAnsiTheme="minorHAnsi" w:cs="Times New Roman"/>
          <w:lang w:eastAsia="en-US"/>
        </w:rPr>
        <w:t>. Zestaw solarny wykorzystywany będzie w instalacji CWU budynku mieszkalnego</w:t>
      </w:r>
      <w:r w:rsidRPr="007C0F89">
        <w:rPr>
          <w:rFonts w:asciiTheme="minorHAnsi" w:eastAsia="CourierNew" w:hAnsiTheme="minorHAnsi" w:cs="Times New Roman"/>
          <w:lang w:eastAsia="en-US"/>
        </w:rPr>
        <w:t>.</w:t>
      </w:r>
      <w:r w:rsidR="00596BE3" w:rsidRPr="007C0F89">
        <w:rPr>
          <w:rFonts w:asciiTheme="minorHAnsi" w:eastAsia="CourierNew" w:hAnsiTheme="minorHAnsi" w:cs="Times New Roman"/>
          <w:lang w:eastAsia="en-US"/>
        </w:rPr>
        <w:t xml:space="preserve"> Deklar</w:t>
      </w:r>
      <w:r w:rsidR="00CC0C55" w:rsidRPr="007C0F89">
        <w:rPr>
          <w:rFonts w:asciiTheme="minorHAnsi" w:eastAsia="CourierNew" w:hAnsiTheme="minorHAnsi" w:cs="Times New Roman"/>
          <w:lang w:eastAsia="en-US"/>
        </w:rPr>
        <w:t>uję przystąpienie do programu i pokryję</w:t>
      </w:r>
      <w:r w:rsidR="00B75E93" w:rsidRPr="007C0F89">
        <w:rPr>
          <w:rFonts w:asciiTheme="minorHAnsi" w:eastAsia="CourierNew" w:hAnsiTheme="minorHAnsi" w:cs="Times New Roman"/>
          <w:lang w:eastAsia="en-US"/>
        </w:rPr>
        <w:t xml:space="preserve"> do</w:t>
      </w:r>
      <w:r w:rsidR="00CC0C55" w:rsidRPr="007C0F89">
        <w:rPr>
          <w:rFonts w:asciiTheme="minorHAnsi" w:eastAsia="CourierNew" w:hAnsiTheme="minorHAnsi" w:cs="Times New Roman"/>
          <w:lang w:eastAsia="en-US"/>
        </w:rPr>
        <w:t xml:space="preserve"> 15% kosztów kwalifikowanych</w:t>
      </w:r>
      <w:r w:rsidR="00385039" w:rsidRPr="007C0F89">
        <w:rPr>
          <w:rFonts w:asciiTheme="minorHAnsi" w:eastAsia="CourierNew" w:hAnsiTheme="minorHAnsi" w:cs="Times New Roman"/>
          <w:lang w:eastAsia="en-US"/>
        </w:rPr>
        <w:t>.</w:t>
      </w:r>
    </w:p>
    <w:p w:rsidR="009C26E1" w:rsidRPr="007C0F89" w:rsidRDefault="009C26E1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Przyjmuję do wiadomości, iż realizacja operacji może pociągać za sobą dodatkowe koszty niekwalifikowane związane z niestandardowymi warunkami (np. druga wężownica w zasobniku, grzałka elektryczna, nietypowe wpięcia do istniejącej instalacji co zwiększy zużycie materiału lub konieczność dokonania modernizacji istniejących instalacji), które w całości poniosę.</w:t>
      </w:r>
    </w:p>
    <w:p w:rsidR="00385039" w:rsidRPr="007C0F89" w:rsidRDefault="00385039" w:rsidP="0038503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 xml:space="preserve">Przyjmuję do wiadomości, iż szacowany koszt instalacji ( przy założeniu montażu 2 kolektorów) obejmujący: -urządzenia (urządzenie, montaż i przygotowanie dokumentacji technicznej) </w:t>
      </w:r>
    </w:p>
    <w:p w:rsidR="00385039" w:rsidRPr="007C0F89" w:rsidRDefault="00385039" w:rsidP="00385039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- koszty niekwalifikowane</w:t>
      </w:r>
      <w:r w:rsidR="00CF6D5A" w:rsidRPr="007C0F89">
        <w:rPr>
          <w:rFonts w:asciiTheme="minorHAnsi" w:eastAsia="CourierNew" w:hAnsiTheme="minorHAnsi" w:cs="Times New Roman"/>
          <w:lang w:eastAsia="en-US"/>
        </w:rPr>
        <w:t xml:space="preserve"> </w:t>
      </w:r>
    </w:p>
    <w:p w:rsidR="00CF6D5A" w:rsidRPr="007C0F89" w:rsidRDefault="00CF6D5A" w:rsidP="00385039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Może wynieść około 1</w:t>
      </w:r>
      <w:r w:rsidR="00F0273B" w:rsidRPr="007C0F89">
        <w:rPr>
          <w:rFonts w:asciiTheme="minorHAnsi" w:eastAsia="CourierNew" w:hAnsiTheme="minorHAnsi" w:cs="Times New Roman"/>
          <w:lang w:eastAsia="en-US"/>
        </w:rPr>
        <w:t>7</w:t>
      </w:r>
      <w:r w:rsidRPr="007C0F89">
        <w:rPr>
          <w:rFonts w:asciiTheme="minorHAnsi" w:eastAsia="CourierNew" w:hAnsiTheme="minorHAnsi" w:cs="Times New Roman"/>
          <w:lang w:eastAsia="en-US"/>
        </w:rPr>
        <w:t>00 zł (</w:t>
      </w:r>
      <w:r w:rsidR="00F0273B" w:rsidRPr="007C0F89">
        <w:rPr>
          <w:rFonts w:asciiTheme="minorHAnsi" w:eastAsia="CourierNew" w:hAnsiTheme="minorHAnsi" w:cs="Times New Roman"/>
          <w:lang w:eastAsia="en-US"/>
        </w:rPr>
        <w:t>2000</w:t>
      </w:r>
      <w:r w:rsidRPr="007C0F89">
        <w:rPr>
          <w:rFonts w:asciiTheme="minorHAnsi" w:eastAsia="CourierNew" w:hAnsiTheme="minorHAnsi" w:cs="Times New Roman"/>
          <w:lang w:eastAsia="en-US"/>
        </w:rPr>
        <w:t xml:space="preserve"> zł z wężownicą/grzałką)</w:t>
      </w:r>
    </w:p>
    <w:p w:rsidR="009C26E1" w:rsidRPr="007C0F89" w:rsidRDefault="009C26E1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lastRenderedPageBreak/>
        <w:t xml:space="preserve">Udostępnię nieruchomość przedstawicielom Gminy </w:t>
      </w:r>
      <w:r w:rsidR="004C5BB3" w:rsidRPr="007C0F89">
        <w:rPr>
          <w:rFonts w:asciiTheme="minorHAnsi" w:eastAsia="Calibri" w:hAnsiTheme="minorHAnsi" w:cs="Times New Roman"/>
          <w:lang w:eastAsia="en-US"/>
        </w:rPr>
        <w:t>Dzierzkowice</w:t>
      </w:r>
      <w:r w:rsidRPr="007C0F89">
        <w:rPr>
          <w:rFonts w:asciiTheme="minorHAnsi" w:eastAsia="Calibri" w:hAnsiTheme="minorHAnsi" w:cs="Times New Roman"/>
          <w:lang w:eastAsia="en-US"/>
        </w:rPr>
        <w:t xml:space="preserve"> oraz wykonawcom dla celów projektowych, montażu instalacji i eksploatacji urządzeń objętych projektem.</w:t>
      </w:r>
    </w:p>
    <w:p w:rsidR="001D7770" w:rsidRPr="007C0F89" w:rsidRDefault="001D7770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t xml:space="preserve">Upoważniam gminę </w:t>
      </w:r>
      <w:r w:rsidR="00CD127A" w:rsidRPr="007C0F89">
        <w:rPr>
          <w:rFonts w:asciiTheme="minorHAnsi" w:eastAsia="Calibri" w:hAnsiTheme="minorHAnsi" w:cs="Times New Roman"/>
          <w:lang w:eastAsia="en-US"/>
        </w:rPr>
        <w:t>Dzierzkowice</w:t>
      </w:r>
      <w:r w:rsidRPr="007C0F89">
        <w:rPr>
          <w:rFonts w:asciiTheme="minorHAnsi" w:eastAsia="Calibri" w:hAnsiTheme="minorHAnsi" w:cs="Times New Roman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A15BD7" w:rsidRPr="007C0F89" w:rsidRDefault="00A15BD7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W przypadku uzyskania dofinansowania, na realizację projektu przez Gminę</w:t>
      </w:r>
      <w:r w:rsidR="001D7770" w:rsidRPr="007C0F89">
        <w:rPr>
          <w:rFonts w:asciiTheme="minorHAnsi" w:eastAsia="CourierNew" w:hAnsiTheme="minorHAnsi" w:cs="Times New Roman"/>
          <w:lang w:eastAsia="en-US"/>
        </w:rPr>
        <w:t xml:space="preserve"> </w:t>
      </w:r>
      <w:r w:rsidR="00D91F9C" w:rsidRPr="007C0F89">
        <w:rPr>
          <w:rFonts w:asciiTheme="minorHAnsi" w:eastAsia="CourierNew" w:hAnsiTheme="minorHAnsi" w:cs="Times New Roman"/>
          <w:lang w:eastAsia="en-US"/>
        </w:rPr>
        <w:t>DZIERZKOWICE</w:t>
      </w:r>
      <w:r w:rsidRPr="007C0F89">
        <w:rPr>
          <w:rFonts w:asciiTheme="minorHAnsi" w:eastAsia="CourierNew" w:hAnsiTheme="minorHAnsi" w:cs="Times New Roman"/>
          <w:lang w:eastAsia="en-US"/>
        </w:rPr>
        <w:t>, niezwłocznie podpiszę stosowną umowę oraz przedłożę dokumentację potwierdzającą posiadanie prawa do dysponowania nieruchomością na cele budowlane</w:t>
      </w:r>
      <w:r w:rsidR="009C26E1" w:rsidRPr="007C0F89">
        <w:rPr>
          <w:rFonts w:asciiTheme="minorHAnsi" w:eastAsia="CourierNew" w:hAnsiTheme="minorHAnsi" w:cs="Times New Roman"/>
          <w:lang w:eastAsia="en-US"/>
        </w:rPr>
        <w:t>.</w:t>
      </w:r>
    </w:p>
    <w:p w:rsidR="00CC0C55" w:rsidRPr="007C0F89" w:rsidRDefault="00EE5980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 programie, a weryfikacja stanu technicznego nastąpi przed złożeniem wniosku o dofinansowanie</w:t>
      </w:r>
    </w:p>
    <w:p w:rsidR="00EE5980" w:rsidRPr="007C0F89" w:rsidRDefault="00EE5980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t xml:space="preserve">Przyjmuję do wiadomości, iż o wciągnięciu na listę chętnych do udziału w programie będzie decydować kolejność złożenia deklaracji tj. data wpływu do Urzędu </w:t>
      </w:r>
      <w:r w:rsidR="008324F5" w:rsidRPr="007C0F89">
        <w:rPr>
          <w:rFonts w:asciiTheme="minorHAnsi" w:eastAsia="Calibri" w:hAnsiTheme="minorHAnsi" w:cs="Times New Roman"/>
          <w:lang w:eastAsia="en-US"/>
        </w:rPr>
        <w:t>Gminy</w:t>
      </w:r>
      <w:r w:rsidR="00D91F9C" w:rsidRPr="007C0F89">
        <w:rPr>
          <w:rFonts w:asciiTheme="minorHAnsi" w:eastAsia="Calibri" w:hAnsiTheme="minorHAnsi" w:cs="Times New Roman"/>
          <w:lang w:eastAsia="en-US"/>
        </w:rPr>
        <w:t xml:space="preserve"> DZIERZKOWICE</w:t>
      </w:r>
      <w:r w:rsidR="009C26E1" w:rsidRPr="007C0F89">
        <w:rPr>
          <w:rFonts w:asciiTheme="minorHAnsi" w:eastAsia="Calibri" w:hAnsiTheme="minorHAnsi" w:cs="Times New Roman"/>
          <w:lang w:eastAsia="en-US"/>
        </w:rPr>
        <w:t xml:space="preserve"> odnotowana w Rejestrze</w:t>
      </w:r>
      <w:r w:rsidRPr="007C0F89">
        <w:rPr>
          <w:rFonts w:asciiTheme="minorHAnsi" w:eastAsia="Calibri" w:hAnsiTheme="minorHAnsi" w:cs="Times New Roman"/>
          <w:lang w:eastAsia="en-US"/>
        </w:rPr>
        <w:t xml:space="preserve">. Dodatkowym kryterium uczestnictwa w programie będzie pozytywny wynik kontroli wstępnej przeprowadzonej w miejscu planowanej realizacji zadania przez pracowników </w:t>
      </w:r>
      <w:r w:rsidR="002B0E8F" w:rsidRPr="007C0F89">
        <w:rPr>
          <w:rFonts w:asciiTheme="minorHAnsi" w:eastAsia="Calibri" w:hAnsiTheme="minorHAnsi" w:cs="Times New Roman"/>
          <w:lang w:eastAsia="en-US"/>
        </w:rPr>
        <w:t xml:space="preserve">Urzędu </w:t>
      </w:r>
      <w:r w:rsidR="008324F5" w:rsidRPr="007C0F89">
        <w:rPr>
          <w:rFonts w:asciiTheme="minorHAnsi" w:eastAsia="Calibri" w:hAnsiTheme="minorHAnsi" w:cs="Times New Roman"/>
          <w:lang w:eastAsia="en-US"/>
        </w:rPr>
        <w:t>Gminy</w:t>
      </w:r>
      <w:r w:rsidRPr="007C0F89">
        <w:rPr>
          <w:rFonts w:asciiTheme="minorHAnsi" w:eastAsia="Calibri" w:hAnsiTheme="minorHAnsi" w:cs="Times New Roman"/>
          <w:lang w:eastAsia="en-US"/>
        </w:rPr>
        <w:t xml:space="preserve"> lub osób działających z upoważnienia </w:t>
      </w:r>
      <w:r w:rsidR="008324F5" w:rsidRPr="007C0F89">
        <w:rPr>
          <w:rFonts w:asciiTheme="minorHAnsi" w:eastAsia="Calibri" w:hAnsiTheme="minorHAnsi" w:cs="Times New Roman"/>
          <w:lang w:eastAsia="en-US"/>
        </w:rPr>
        <w:t>Gminy</w:t>
      </w:r>
      <w:r w:rsidRPr="007C0F89">
        <w:rPr>
          <w:rFonts w:asciiTheme="minorHAnsi" w:eastAsia="Calibri" w:hAnsiTheme="minorHAnsi" w:cs="Times New Roman"/>
          <w:lang w:eastAsia="en-US"/>
        </w:rPr>
        <w:t>. Ostateczny dobór urządzenia, które zostanie zainstalowane, dokonany zostanie na podstawie zweryfikowanych informacji podanych w deklaracji oraz oceny w trakcie kontroli wstępnej przeprowadzonej w miejscu planowanej realizacji zadania</w:t>
      </w:r>
      <w:r w:rsidR="009C26E1" w:rsidRPr="007C0F89">
        <w:rPr>
          <w:rFonts w:asciiTheme="minorHAnsi" w:eastAsia="Calibri" w:hAnsiTheme="minorHAnsi" w:cs="Times New Roman"/>
          <w:lang w:eastAsia="en-US"/>
        </w:rPr>
        <w:t>.</w:t>
      </w:r>
    </w:p>
    <w:p w:rsidR="00EE5980" w:rsidRPr="007C0F89" w:rsidRDefault="00EE5980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t xml:space="preserve">Deklaruję dokonanie wpłaty na konto i w terminie wskazanym w umowie zawartej z Gminą </w:t>
      </w:r>
      <w:r w:rsidR="00D91F9C" w:rsidRPr="007C0F89">
        <w:rPr>
          <w:rFonts w:asciiTheme="minorHAnsi" w:eastAsia="Calibri" w:hAnsiTheme="minorHAnsi" w:cs="Times New Roman"/>
          <w:lang w:eastAsia="en-US"/>
        </w:rPr>
        <w:t>DZIERZKOWICE</w:t>
      </w:r>
      <w:r w:rsidR="009C26E1" w:rsidRPr="007C0F89">
        <w:rPr>
          <w:rFonts w:asciiTheme="minorHAnsi" w:eastAsia="Calibri" w:hAnsiTheme="minorHAnsi" w:cs="Times New Roman"/>
          <w:lang w:eastAsia="en-US"/>
        </w:rPr>
        <w:t xml:space="preserve"> </w:t>
      </w:r>
      <w:r w:rsidRPr="007C0F89">
        <w:rPr>
          <w:rFonts w:asciiTheme="minorHAnsi" w:eastAsia="Calibri" w:hAnsiTheme="minorHAnsi" w:cs="Times New Roman"/>
          <w:lang w:eastAsia="en-US"/>
        </w:rPr>
        <w:t>w przypadku pozytywnej weryfikacji danych zawartych w deklaracji</w:t>
      </w:r>
      <w:r w:rsidR="009C26E1" w:rsidRPr="007C0F89">
        <w:rPr>
          <w:rFonts w:asciiTheme="minorHAnsi" w:eastAsia="Calibri" w:hAnsiTheme="minorHAnsi" w:cs="Times New Roman"/>
          <w:lang w:eastAsia="en-US"/>
        </w:rPr>
        <w:t>.</w:t>
      </w:r>
    </w:p>
    <w:p w:rsidR="009C26E1" w:rsidRPr="007C0F89" w:rsidRDefault="009C26E1" w:rsidP="000258B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lang w:eastAsia="en-US"/>
        </w:rPr>
      </w:pPr>
      <w:r w:rsidRPr="007C0F89">
        <w:rPr>
          <w:rFonts w:asciiTheme="minorHAnsi" w:eastAsia="CourierNew" w:hAnsiTheme="minorHAnsi" w:cs="Times New Roman"/>
          <w:lang w:eastAsia="en-US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późn. zm.).</w:t>
      </w:r>
    </w:p>
    <w:p w:rsidR="00337596" w:rsidRPr="007C0F89" w:rsidRDefault="00337596" w:rsidP="001D7770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</w:p>
    <w:p w:rsidR="002B0E8F" w:rsidRPr="007C0F89" w:rsidRDefault="002B0E8F" w:rsidP="00EE5980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7C0F89">
        <w:rPr>
          <w:rFonts w:asciiTheme="minorHAnsi" w:eastAsia="Calibri" w:hAnsiTheme="minorHAnsi" w:cs="Times New Roman"/>
          <w:lang w:eastAsia="en-US"/>
        </w:rPr>
        <w:t xml:space="preserve">Czytelny podpis wszystkich osób posiadających tytuł prawny </w:t>
      </w:r>
      <w:r w:rsidR="009C26E1" w:rsidRPr="007C0F89">
        <w:rPr>
          <w:rFonts w:asciiTheme="minorHAnsi" w:eastAsia="Calibri" w:hAnsiTheme="minorHAnsi" w:cs="Times New Roman"/>
          <w:lang w:eastAsia="en-US"/>
        </w:rPr>
        <w:t>do dysponowania nieruchomością: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0E8F" w:rsidRPr="007C0F89" w:rsidTr="002B0E8F">
        <w:tc>
          <w:tcPr>
            <w:tcW w:w="3070" w:type="dxa"/>
            <w:vAlign w:val="bottom"/>
          </w:tcPr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ind w:left="6372" w:hanging="6372"/>
              <w:jc w:val="center"/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B0E8F" w:rsidRPr="007C0F89" w:rsidRDefault="002B0E8F" w:rsidP="002B0E8F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2B0E8F" w:rsidRPr="007C0F89" w:rsidRDefault="002B0E8F" w:rsidP="002B0E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B0E8F" w:rsidRPr="007C0F89" w:rsidRDefault="002B0E8F" w:rsidP="002B0E8F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7C0F89">
              <w:rPr>
                <w:rFonts w:asciiTheme="minorHAnsi" w:eastAsia="CourierNew" w:hAnsiTheme="minorHAnsi" w:cs="Times New Roman"/>
                <w:sz w:val="18"/>
                <w:szCs w:val="18"/>
                <w:lang w:eastAsia="en-US"/>
              </w:rPr>
              <w:t>Czytelny podpis</w:t>
            </w:r>
          </w:p>
        </w:tc>
      </w:tr>
      <w:tr w:rsidR="002B0E8F" w:rsidRPr="007C0F89" w:rsidTr="002B0E8F">
        <w:trPr>
          <w:trHeight w:val="1136"/>
        </w:trPr>
        <w:tc>
          <w:tcPr>
            <w:tcW w:w="3070" w:type="dxa"/>
            <w:vAlign w:val="bottom"/>
          </w:tcPr>
          <w:p w:rsidR="002B0E8F" w:rsidRPr="007C0F89" w:rsidRDefault="002B0E8F" w:rsidP="002B0E8F">
            <w:pPr>
              <w:jc w:val="center"/>
              <w:rPr>
                <w:rFonts w:asciiTheme="minorHAnsi" w:hAnsiTheme="minorHAnsi"/>
              </w:rPr>
            </w:pPr>
            <w:r w:rsidRPr="007C0F89">
              <w:rPr>
                <w:rFonts w:asciiTheme="minorHAnsi" w:hAnsiTheme="minorHAnsi"/>
              </w:rPr>
              <w:t>………………….………………..</w:t>
            </w:r>
          </w:p>
          <w:p w:rsidR="002B0E8F" w:rsidRPr="007C0F89" w:rsidRDefault="002B0E8F" w:rsidP="002B0E8F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7C0F89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2B0E8F" w:rsidRPr="007C0F89" w:rsidRDefault="002B0E8F" w:rsidP="002B0E8F">
            <w:pPr>
              <w:jc w:val="center"/>
              <w:rPr>
                <w:rFonts w:asciiTheme="minorHAnsi" w:hAnsiTheme="minorHAnsi"/>
              </w:rPr>
            </w:pPr>
            <w:r w:rsidRPr="007C0F89">
              <w:rPr>
                <w:rFonts w:asciiTheme="minorHAnsi" w:hAnsiTheme="minorHAnsi"/>
              </w:rPr>
              <w:t>………………….………………..</w:t>
            </w:r>
          </w:p>
          <w:p w:rsidR="002B0E8F" w:rsidRPr="007C0F89" w:rsidRDefault="002B0E8F" w:rsidP="002B0E8F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7C0F89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2B0E8F" w:rsidRPr="007C0F89" w:rsidRDefault="002B0E8F" w:rsidP="002B0E8F">
            <w:pPr>
              <w:jc w:val="center"/>
              <w:rPr>
                <w:rFonts w:asciiTheme="minorHAnsi" w:hAnsiTheme="minorHAnsi"/>
              </w:rPr>
            </w:pPr>
            <w:r w:rsidRPr="007C0F89">
              <w:rPr>
                <w:rFonts w:asciiTheme="minorHAnsi" w:hAnsiTheme="minorHAnsi"/>
              </w:rPr>
              <w:t>………………….………………..</w:t>
            </w:r>
          </w:p>
          <w:p w:rsidR="002B0E8F" w:rsidRPr="007C0F89" w:rsidRDefault="002B0E8F" w:rsidP="002B0E8F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7C0F89">
              <w:rPr>
                <w:rFonts w:asciiTheme="minorHAnsi" w:hAnsiTheme="minorHAnsi"/>
                <w:i/>
              </w:rPr>
              <w:t>miejscowość i data</w:t>
            </w:r>
          </w:p>
        </w:tc>
      </w:tr>
    </w:tbl>
    <w:p w:rsidR="002B0E8F" w:rsidRPr="007C0F89" w:rsidRDefault="002B0E8F" w:rsidP="00EE5980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</w:p>
    <w:p w:rsidR="004F65DE" w:rsidRPr="007C0F89" w:rsidRDefault="004F65DE" w:rsidP="000876F6">
      <w:pPr>
        <w:jc w:val="center"/>
        <w:rPr>
          <w:rFonts w:asciiTheme="minorHAnsi" w:hAnsiTheme="minorHAnsi"/>
          <w:i/>
        </w:rPr>
        <w:sectPr w:rsidR="004F65DE" w:rsidRPr="007C0F89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55A59" w:rsidRPr="00655A59" w:rsidRDefault="00655A59" w:rsidP="00835BA3">
      <w:pPr>
        <w:rPr>
          <w:rFonts w:asciiTheme="minorHAnsi" w:hAnsiTheme="minorHAnsi"/>
          <w:sz w:val="22"/>
          <w:szCs w:val="22"/>
        </w:rPr>
      </w:pPr>
    </w:p>
    <w:sectPr w:rsidR="00655A59" w:rsidRPr="00655A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05" w:rsidRDefault="00730D05" w:rsidP="004F65DE">
      <w:r>
        <w:separator/>
      </w:r>
    </w:p>
  </w:endnote>
  <w:endnote w:type="continuationSeparator" w:id="0">
    <w:p w:rsidR="00730D05" w:rsidRDefault="00730D05" w:rsidP="004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New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05" w:rsidRDefault="00730D05" w:rsidP="004F65DE">
      <w:r>
        <w:separator/>
      </w:r>
    </w:p>
  </w:footnote>
  <w:footnote w:type="continuationSeparator" w:id="0">
    <w:p w:rsidR="00730D05" w:rsidRDefault="00730D05" w:rsidP="004F65DE">
      <w:r>
        <w:continuationSeparator/>
      </w:r>
    </w:p>
  </w:footnote>
  <w:footnote w:id="1">
    <w:p w:rsidR="00930385" w:rsidRDefault="00930385">
      <w:pPr>
        <w:pStyle w:val="Tekstprzypisudolnego"/>
      </w:pPr>
      <w:r w:rsidRPr="00A15BD7">
        <w:rPr>
          <w:rStyle w:val="Odwoanieprzypisudolnego"/>
          <w:sz w:val="16"/>
        </w:rPr>
        <w:footnoteRef/>
      </w:r>
      <w:r w:rsidRPr="00A15BD7">
        <w:rPr>
          <w:sz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Pr="004F65DE" w:rsidRDefault="00930385" w:rsidP="004F65DE">
    <w:pPr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Załącznik nr 2. Ankieta oraz </w:t>
    </w:r>
    <w:r w:rsidRPr="004F65DE">
      <w:rPr>
        <w:rFonts w:asciiTheme="minorHAnsi" w:hAnsiTheme="minorHAnsi"/>
        <w:sz w:val="18"/>
      </w:rPr>
      <w:t xml:space="preserve">Deklaracja udziału w dofinansowaniu </w:t>
    </w:r>
    <w:r>
      <w:rPr>
        <w:rFonts w:asciiTheme="minorHAnsi" w:hAnsiTheme="minorHAnsi"/>
        <w:sz w:val="18"/>
      </w:rPr>
      <w:t>kolektorów słonecznych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Pr="00B30BAF" w:rsidRDefault="00930385" w:rsidP="00B3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6312F"/>
    <w:multiLevelType w:val="hybridMultilevel"/>
    <w:tmpl w:val="3926BE6C"/>
    <w:lvl w:ilvl="0" w:tplc="5C580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565108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0A625FC"/>
    <w:multiLevelType w:val="hybridMultilevel"/>
    <w:tmpl w:val="17F0D844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E60F0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4BDD"/>
    <w:multiLevelType w:val="hybridMultilevel"/>
    <w:tmpl w:val="6A907A3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B39506F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3BE0"/>
    <w:multiLevelType w:val="hybridMultilevel"/>
    <w:tmpl w:val="AD38EE08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52B"/>
    <w:multiLevelType w:val="hybridMultilevel"/>
    <w:tmpl w:val="D49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B02"/>
    <w:multiLevelType w:val="hybridMultilevel"/>
    <w:tmpl w:val="DEC82F5A"/>
    <w:lvl w:ilvl="0" w:tplc="916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21D"/>
    <w:multiLevelType w:val="hybridMultilevel"/>
    <w:tmpl w:val="41EEC924"/>
    <w:lvl w:ilvl="0" w:tplc="5C5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83673"/>
    <w:multiLevelType w:val="hybridMultilevel"/>
    <w:tmpl w:val="2ACC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8" w15:restartNumberingAfterBreak="0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3"/>
  </w:num>
  <w:num w:numId="5">
    <w:abstractNumId w:val="1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E"/>
    <w:rsid w:val="00005D1B"/>
    <w:rsid w:val="00021379"/>
    <w:rsid w:val="000258B0"/>
    <w:rsid w:val="00041008"/>
    <w:rsid w:val="0007141B"/>
    <w:rsid w:val="000876F6"/>
    <w:rsid w:val="000A48CF"/>
    <w:rsid w:val="000C02B3"/>
    <w:rsid w:val="001166EF"/>
    <w:rsid w:val="00124231"/>
    <w:rsid w:val="00175CD2"/>
    <w:rsid w:val="001B3409"/>
    <w:rsid w:val="001D7770"/>
    <w:rsid w:val="001E1CCA"/>
    <w:rsid w:val="001E3109"/>
    <w:rsid w:val="001F0900"/>
    <w:rsid w:val="0025662B"/>
    <w:rsid w:val="0026443F"/>
    <w:rsid w:val="00281781"/>
    <w:rsid w:val="00296D2E"/>
    <w:rsid w:val="002B0E8F"/>
    <w:rsid w:val="002F0FB8"/>
    <w:rsid w:val="0031165E"/>
    <w:rsid w:val="00331FE1"/>
    <w:rsid w:val="00337596"/>
    <w:rsid w:val="003416B5"/>
    <w:rsid w:val="003640ED"/>
    <w:rsid w:val="00372198"/>
    <w:rsid w:val="00385039"/>
    <w:rsid w:val="00386606"/>
    <w:rsid w:val="003C6912"/>
    <w:rsid w:val="00416A50"/>
    <w:rsid w:val="004269E6"/>
    <w:rsid w:val="00475159"/>
    <w:rsid w:val="00476A16"/>
    <w:rsid w:val="00480385"/>
    <w:rsid w:val="0048141D"/>
    <w:rsid w:val="004A7F86"/>
    <w:rsid w:val="004B125E"/>
    <w:rsid w:val="004C5BB3"/>
    <w:rsid w:val="004E64BF"/>
    <w:rsid w:val="004F65DE"/>
    <w:rsid w:val="004F7B68"/>
    <w:rsid w:val="00542410"/>
    <w:rsid w:val="005808BE"/>
    <w:rsid w:val="0059385D"/>
    <w:rsid w:val="00596BE3"/>
    <w:rsid w:val="005B570C"/>
    <w:rsid w:val="005E3C4D"/>
    <w:rsid w:val="005F16D8"/>
    <w:rsid w:val="00655A59"/>
    <w:rsid w:val="0065727D"/>
    <w:rsid w:val="00687926"/>
    <w:rsid w:val="006E5B0C"/>
    <w:rsid w:val="006F2979"/>
    <w:rsid w:val="00730D05"/>
    <w:rsid w:val="00731CCE"/>
    <w:rsid w:val="007665B6"/>
    <w:rsid w:val="00766FC6"/>
    <w:rsid w:val="00783905"/>
    <w:rsid w:val="007C0F89"/>
    <w:rsid w:val="007E4D59"/>
    <w:rsid w:val="00823251"/>
    <w:rsid w:val="008320B1"/>
    <w:rsid w:val="008324F5"/>
    <w:rsid w:val="00835BA3"/>
    <w:rsid w:val="00861A83"/>
    <w:rsid w:val="00865835"/>
    <w:rsid w:val="00867492"/>
    <w:rsid w:val="008C0BE5"/>
    <w:rsid w:val="008C24A3"/>
    <w:rsid w:val="008E4B3B"/>
    <w:rsid w:val="00930385"/>
    <w:rsid w:val="00941380"/>
    <w:rsid w:val="0095193D"/>
    <w:rsid w:val="009839B2"/>
    <w:rsid w:val="00991A1F"/>
    <w:rsid w:val="009B1936"/>
    <w:rsid w:val="009B4811"/>
    <w:rsid w:val="009C09A1"/>
    <w:rsid w:val="009C26E1"/>
    <w:rsid w:val="009C55E9"/>
    <w:rsid w:val="009D104D"/>
    <w:rsid w:val="00A15BD7"/>
    <w:rsid w:val="00A365E3"/>
    <w:rsid w:val="00A61734"/>
    <w:rsid w:val="00A91A3B"/>
    <w:rsid w:val="00AE0AAF"/>
    <w:rsid w:val="00B04DBC"/>
    <w:rsid w:val="00B30BAF"/>
    <w:rsid w:val="00B55235"/>
    <w:rsid w:val="00B56C9B"/>
    <w:rsid w:val="00B75E93"/>
    <w:rsid w:val="00B85ACF"/>
    <w:rsid w:val="00BA5E6E"/>
    <w:rsid w:val="00BD09C7"/>
    <w:rsid w:val="00BD6DA8"/>
    <w:rsid w:val="00BE4ECC"/>
    <w:rsid w:val="00C82537"/>
    <w:rsid w:val="00C826B2"/>
    <w:rsid w:val="00CB4A15"/>
    <w:rsid w:val="00CC0C55"/>
    <w:rsid w:val="00CD127A"/>
    <w:rsid w:val="00CF6D5A"/>
    <w:rsid w:val="00D05FBD"/>
    <w:rsid w:val="00D53622"/>
    <w:rsid w:val="00D91F9C"/>
    <w:rsid w:val="00D94B0A"/>
    <w:rsid w:val="00DA6720"/>
    <w:rsid w:val="00DC4B02"/>
    <w:rsid w:val="00DE44DD"/>
    <w:rsid w:val="00E128CC"/>
    <w:rsid w:val="00E8110B"/>
    <w:rsid w:val="00EB6914"/>
    <w:rsid w:val="00EE5980"/>
    <w:rsid w:val="00EE7CB8"/>
    <w:rsid w:val="00F0273B"/>
    <w:rsid w:val="00F12D3F"/>
    <w:rsid w:val="00F32678"/>
    <w:rsid w:val="00F36099"/>
    <w:rsid w:val="00F43F48"/>
    <w:rsid w:val="00F46BAD"/>
    <w:rsid w:val="00F54B12"/>
    <w:rsid w:val="00F6557D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20E2"/>
  <w15:docId w15:val="{AA54148E-7485-42CE-A278-F8D5A12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C3B4-4718-4191-B046-47C9167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Piotr Rzęzawa</cp:lastModifiedBy>
  <cp:revision>2</cp:revision>
  <cp:lastPrinted>2016-01-26T11:06:00Z</cp:lastPrinted>
  <dcterms:created xsi:type="dcterms:W3CDTF">2016-02-03T11:04:00Z</dcterms:created>
  <dcterms:modified xsi:type="dcterms:W3CDTF">2016-02-03T11:04:00Z</dcterms:modified>
</cp:coreProperties>
</file>